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C7" w:rsidRPr="00C745FC" w:rsidRDefault="00BE71C7" w:rsidP="00BE71C7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  <w:r w:rsidRPr="00C745FC">
        <w:rPr>
          <w:rFonts w:ascii="Arial" w:hAnsi="Arial" w:cs="Arial"/>
          <w:sz w:val="22"/>
          <w:szCs w:val="22"/>
        </w:rPr>
        <w:t>…………………….., dnia …………………… r.</w:t>
      </w:r>
    </w:p>
    <w:p w:rsidR="00BE71C7" w:rsidRPr="00C745FC" w:rsidRDefault="00BE71C7" w:rsidP="00BE71C7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</w:p>
    <w:p w:rsidR="00BE71C7" w:rsidRPr="00C745FC" w:rsidRDefault="00BE71C7" w:rsidP="00BE71C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</w:p>
    <w:p w:rsidR="00BE71C7" w:rsidRPr="00C745FC" w:rsidRDefault="00BE71C7" w:rsidP="00BE71C7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  <w:r w:rsidRPr="00C745FC">
        <w:rPr>
          <w:rFonts w:ascii="Arial" w:hAnsi="Arial" w:cs="Arial"/>
          <w:b/>
          <w:bCs/>
          <w:sz w:val="22"/>
          <w:szCs w:val="22"/>
        </w:rPr>
        <w:t>PEŁNOMOCNICTWO OGÓLNE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C745FC" w:rsidRPr="00C745FC" w:rsidRDefault="00C745FC" w:rsidP="00C745F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 xml:space="preserve">Ja, niżej podpisany/a </w:t>
      </w:r>
      <w:r w:rsidRPr="00C745FC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__________________________________</w:t>
      </w:r>
      <w:r w:rsidRPr="00C745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C745FC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</w:p>
    <w:p w:rsidR="00C745FC" w:rsidRPr="00C745FC" w:rsidRDefault="00C745FC" w:rsidP="00C745FC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</w:pPr>
      <w:r w:rsidRPr="00C745FC">
        <w:rPr>
          <w:rFonts w:ascii="Arial" w:hAnsi="Arial" w:cs="Arial"/>
          <w:sz w:val="22"/>
          <w:szCs w:val="22"/>
        </w:rPr>
        <w:t>prowadzący/a działalność gospodarczą pod firmą _______________________________________ z adresem zakładu głównego ______________________________, NIP _______________,</w:t>
      </w:r>
    </w:p>
    <w:p w:rsidR="00BE71C7" w:rsidRPr="009641D8" w:rsidRDefault="009641D8" w:rsidP="00BE71C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641D8">
        <w:rPr>
          <w:rFonts w:ascii="Arial" w:hAnsi="Arial" w:cs="Arial"/>
          <w:b/>
          <w:color w:val="000000" w:themeColor="text1"/>
          <w:sz w:val="22"/>
          <w:szCs w:val="22"/>
        </w:rPr>
        <w:t>udzielam</w:t>
      </w:r>
    </w:p>
    <w:p w:rsidR="00BE71C7" w:rsidRPr="00C745FC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 xml:space="preserve">radcy prawnemu Annie Fonfarze (nr wpisu KL-K-300) </w:t>
      </w:r>
    </w:p>
    <w:p w:rsidR="00BE71C7" w:rsidRPr="00C745FC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>prowadzącej K</w:t>
      </w:r>
      <w:bookmarkStart w:id="0" w:name="_GoBack"/>
      <w:bookmarkEnd w:id="0"/>
      <w:r w:rsidRPr="00C745FC">
        <w:rPr>
          <w:rFonts w:ascii="Arial" w:hAnsi="Arial" w:cs="Arial"/>
          <w:color w:val="000000" w:themeColor="text1"/>
          <w:sz w:val="22"/>
          <w:szCs w:val="22"/>
        </w:rPr>
        <w:t>ancelarię Radcy Prawnego w Kielcach przy ul. Sienkiewicza 13/14</w:t>
      </w:r>
    </w:p>
    <w:p w:rsidR="00BE71C7" w:rsidRPr="00C745FC" w:rsidRDefault="00BE71C7" w:rsidP="00BE71C7">
      <w:pPr>
        <w:spacing w:line="360" w:lineRule="auto"/>
        <w:jc w:val="center"/>
        <w:rPr>
          <w:rFonts w:ascii="Arial" w:hAnsi="Arial" w:cs="Arial"/>
          <w:color w:val="000000" w:themeColor="text1"/>
          <w:sz w:val="16"/>
          <w:szCs w:val="22"/>
        </w:rPr>
      </w:pP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>pełnomocnictwa do: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>- reprezentowania mnie we wszystkich sprawach mnie dotyczących przed sądami powszechnymi wszystkich instancji, organami egzekucyjnymi, organami powołanymi do ścigania przestępstw, organami rządowej lub samorządowej administracji publicznej;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>- reprezentowania mnie wobec innych podmiotów w sprawach związanych z ochroną moich praw, w szczególności dochodzenia roszczeń o zapłatę wierzytelności,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 xml:space="preserve">- prowadzenia w moim imieniu korespondencji </w:t>
      </w:r>
      <w:proofErr w:type="spellStart"/>
      <w:r w:rsidRPr="00C745FC">
        <w:rPr>
          <w:rFonts w:ascii="Arial" w:hAnsi="Arial" w:cs="Arial"/>
          <w:color w:val="000000" w:themeColor="text1"/>
          <w:sz w:val="22"/>
          <w:szCs w:val="22"/>
        </w:rPr>
        <w:t>przedprocesowej</w:t>
      </w:r>
      <w:proofErr w:type="spellEnd"/>
      <w:r w:rsidRPr="00C745FC">
        <w:rPr>
          <w:rFonts w:ascii="Arial" w:hAnsi="Arial" w:cs="Arial"/>
          <w:color w:val="000000" w:themeColor="text1"/>
          <w:sz w:val="22"/>
          <w:szCs w:val="22"/>
        </w:rPr>
        <w:t>, w tym kierowania wezwań do zapłaty, odpowiadania na wezwania, prowadzenia rokowań,</w:t>
      </w:r>
    </w:p>
    <w:p w:rsidR="00BE71C7" w:rsidRPr="00C745FC" w:rsidRDefault="00BE71C7" w:rsidP="00BE71C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kern w:val="0"/>
          <w:sz w:val="22"/>
          <w:szCs w:val="22"/>
        </w:rPr>
        <w:t>- wyrażania w moim imieniu zgody na prowadzenie postępowania mediacyjnego przed dowolnie wybranym mediatorem w sprawach należących do zakresu niniejszego pełnomocnictwa;</w:t>
      </w:r>
    </w:p>
    <w:p w:rsidR="00BE71C7" w:rsidRPr="00C745FC" w:rsidRDefault="00BE71C7" w:rsidP="00BE71C7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reprezentowania mnie w sądowym lub pozasądowym postępowaniu mediacyjnym, w tym do zawarcia umowy o mediację oraz ugody w postępowaniu mediacyjnym, a także w postępowaniu sądowym o zatwierdzenie ugody mediacyjnej. 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5FC">
        <w:rPr>
          <w:rFonts w:ascii="Arial" w:hAnsi="Arial" w:cs="Arial"/>
          <w:color w:val="000000" w:themeColor="text1"/>
          <w:sz w:val="22"/>
          <w:szCs w:val="22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</w:p>
    <w:p w:rsidR="00BE71C7" w:rsidRPr="00C745FC" w:rsidRDefault="00BE71C7" w:rsidP="00BE71C7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BE71C7" w:rsidRPr="00C745FC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  <w:r w:rsidRPr="00C745FC">
        <w:rPr>
          <w:rFonts w:ascii="Arial" w:hAnsi="Arial" w:cs="Arial"/>
          <w:sz w:val="22"/>
          <w:szCs w:val="22"/>
        </w:rPr>
        <w:tab/>
      </w:r>
    </w:p>
    <w:p w:rsidR="00BE71C7" w:rsidRPr="00C745FC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</w:p>
    <w:p w:rsidR="00BE71C7" w:rsidRPr="00C745FC" w:rsidRDefault="00BE71C7" w:rsidP="00BE71C7">
      <w:pPr>
        <w:spacing w:line="360" w:lineRule="auto"/>
        <w:rPr>
          <w:rFonts w:ascii="Arial" w:hAnsi="Arial" w:cs="Arial"/>
          <w:sz w:val="22"/>
          <w:szCs w:val="22"/>
        </w:rPr>
      </w:pPr>
      <w:r w:rsidRPr="00C745FC">
        <w:rPr>
          <w:rFonts w:ascii="Arial" w:hAnsi="Arial" w:cs="Arial"/>
          <w:sz w:val="22"/>
          <w:szCs w:val="22"/>
        </w:rPr>
        <w:t>______________________</w:t>
      </w:r>
    </w:p>
    <w:p w:rsidR="00D126E9" w:rsidRPr="00C745FC" w:rsidRDefault="00BE71C7" w:rsidP="00C745FC">
      <w:pPr>
        <w:spacing w:line="360" w:lineRule="auto"/>
        <w:rPr>
          <w:rFonts w:ascii="Arial" w:hAnsi="Arial" w:cs="Arial"/>
        </w:rPr>
      </w:pPr>
      <w:r w:rsidRPr="00C745FC">
        <w:rPr>
          <w:rFonts w:ascii="Arial" w:hAnsi="Arial" w:cs="Arial"/>
          <w:i/>
          <w:sz w:val="20"/>
          <w:szCs w:val="22"/>
        </w:rPr>
        <w:t>czytelny podpis</w:t>
      </w:r>
    </w:p>
    <w:sectPr w:rsidR="00D126E9" w:rsidRPr="00C745FC">
      <w:footerReference w:type="default" r:id="rId7"/>
      <w:headerReference w:type="first" r:id="rId8"/>
      <w:footerReference w:type="first" r:id="rId9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48" w:rsidRDefault="007E6448">
      <w:r>
        <w:separator/>
      </w:r>
    </w:p>
  </w:endnote>
  <w:endnote w:type="continuationSeparator" w:id="0">
    <w:p w:rsidR="007E6448" w:rsidRDefault="007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C745FC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3B281B" w:rsidRDefault="007E6448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3B281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B281B" w:rsidRDefault="0098310C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Kancelaria Radcy Prawnego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Anna </w:t>
          </w:r>
          <w:r>
            <w:rPr>
              <w:rFonts w:ascii="Arial" w:hAnsi="Arial" w:cs="Arial"/>
              <w:color w:val="000000"/>
              <w:sz w:val="15"/>
              <w:szCs w:val="15"/>
            </w:rPr>
            <w:t>Fonfara</w:t>
          </w:r>
        </w:p>
        <w:p w:rsidR="003B281B" w:rsidRDefault="0098310C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3B281B" w:rsidRPr="00D66E51" w:rsidRDefault="0098310C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tel. 60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>8 432 95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1</w:t>
          </w:r>
          <w:r w:rsidR="004E3FB7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 w:rsidR="004E3FB7" w:rsidRPr="00D70F21">
              <w:rPr>
                <w:rStyle w:val="Hipercze"/>
                <w:rFonts w:ascii="Arial" w:hAnsi="Arial" w:cs="Arial"/>
                <w:sz w:val="15"/>
                <w:szCs w:val="15"/>
                <w:lang w:val="de-DE"/>
              </w:rPr>
              <w:t>kancelaria@fonfara.pl</w:t>
            </w:r>
          </w:hyperlink>
        </w:p>
        <w:p w:rsidR="003B281B" w:rsidRDefault="0098310C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NIP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>959 027 22 46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nr wpisu KL-K </w:t>
          </w:r>
          <w:r w:rsidR="004E3FB7">
            <w:rPr>
              <w:rFonts w:ascii="Arial" w:hAnsi="Arial" w:cs="Arial"/>
              <w:color w:val="000000"/>
              <w:sz w:val="15"/>
              <w:szCs w:val="15"/>
            </w:rPr>
            <w:t xml:space="preserve">300 </w:t>
          </w:r>
          <w:r>
            <w:rPr>
              <w:rFonts w:ascii="Arial" w:hAnsi="Arial" w:cs="Arial"/>
              <w:color w:val="000000"/>
              <w:sz w:val="15"/>
              <w:szCs w:val="15"/>
            </w:rPr>
            <w:t>OIRP Kielce</w:t>
          </w:r>
        </w:p>
        <w:p w:rsidR="003B281B" w:rsidRDefault="007E6448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3B281B" w:rsidRDefault="0098310C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3B281B" w:rsidRDefault="007E644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48" w:rsidRDefault="007E6448">
      <w:r>
        <w:rPr>
          <w:color w:val="000000"/>
        </w:rPr>
        <w:separator/>
      </w:r>
    </w:p>
  </w:footnote>
  <w:footnote w:type="continuationSeparator" w:id="0">
    <w:p w:rsidR="007E6448" w:rsidRDefault="007E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1B" w:rsidRDefault="0098310C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3B281B" w:rsidRDefault="0098310C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Radca Prawny </w:t>
    </w:r>
    <w:r w:rsidR="004E3FB7">
      <w:rPr>
        <w:rFonts w:ascii="Arial" w:hAnsi="Arial" w:cs="Arial"/>
        <w:b/>
      </w:rPr>
      <w:t xml:space="preserve">Anna </w:t>
    </w:r>
    <w:r>
      <w:rPr>
        <w:rFonts w:ascii="Arial" w:hAnsi="Arial" w:cs="Arial"/>
        <w:b/>
      </w:rPr>
      <w:t>Fonfara</w:t>
    </w:r>
  </w:p>
  <w:p w:rsidR="003B281B" w:rsidRDefault="007E6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527483D"/>
    <w:multiLevelType w:val="multilevel"/>
    <w:tmpl w:val="03424DDA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076555D4"/>
    <w:multiLevelType w:val="multilevel"/>
    <w:tmpl w:val="F3C6B1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0CE61862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33F"/>
    <w:multiLevelType w:val="multilevel"/>
    <w:tmpl w:val="6AAE3390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11FF0FA0"/>
    <w:multiLevelType w:val="multilevel"/>
    <w:tmpl w:val="624EA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7F1F"/>
    <w:multiLevelType w:val="multilevel"/>
    <w:tmpl w:val="19088714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1C7E46F0"/>
    <w:multiLevelType w:val="multilevel"/>
    <w:tmpl w:val="72B2B3FC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1E961A37"/>
    <w:multiLevelType w:val="multilevel"/>
    <w:tmpl w:val="CF8E3B1A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217A078A"/>
    <w:multiLevelType w:val="multilevel"/>
    <w:tmpl w:val="DE528D00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22E322D1"/>
    <w:multiLevelType w:val="multilevel"/>
    <w:tmpl w:val="EC88E62A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34440E"/>
    <w:multiLevelType w:val="multilevel"/>
    <w:tmpl w:val="2D2EB774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2AC166F0"/>
    <w:multiLevelType w:val="multilevel"/>
    <w:tmpl w:val="B846CF2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D86C66"/>
    <w:multiLevelType w:val="multilevel"/>
    <w:tmpl w:val="A42CA40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2C016F58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A2B2D"/>
    <w:multiLevelType w:val="multilevel"/>
    <w:tmpl w:val="4EB25650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2F8E230D"/>
    <w:multiLevelType w:val="multilevel"/>
    <w:tmpl w:val="C9DA628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32E120F4"/>
    <w:multiLevelType w:val="multilevel"/>
    <w:tmpl w:val="D93C4B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3E835670"/>
    <w:multiLevelType w:val="multilevel"/>
    <w:tmpl w:val="83DAE72C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3EFE53A4"/>
    <w:multiLevelType w:val="multilevel"/>
    <w:tmpl w:val="F998BDA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3F850C3D"/>
    <w:multiLevelType w:val="multilevel"/>
    <w:tmpl w:val="55B67AF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4" w15:restartNumberingAfterBreak="0">
    <w:nsid w:val="3FDD46B2"/>
    <w:multiLevelType w:val="multilevel"/>
    <w:tmpl w:val="AF12E6E2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41300FBF"/>
    <w:multiLevelType w:val="multilevel"/>
    <w:tmpl w:val="745A2E60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4B664695"/>
    <w:multiLevelType w:val="multilevel"/>
    <w:tmpl w:val="2C1C72D0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 w15:restartNumberingAfterBreak="0">
    <w:nsid w:val="4BF7175E"/>
    <w:multiLevelType w:val="multilevel"/>
    <w:tmpl w:val="4B04630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4C330A57"/>
    <w:multiLevelType w:val="multilevel"/>
    <w:tmpl w:val="DBCA5D8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9" w15:restartNumberingAfterBreak="0">
    <w:nsid w:val="4EE44705"/>
    <w:multiLevelType w:val="multilevel"/>
    <w:tmpl w:val="9798394A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51236A9E"/>
    <w:multiLevelType w:val="multilevel"/>
    <w:tmpl w:val="19D0851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1" w15:restartNumberingAfterBreak="0">
    <w:nsid w:val="523208BC"/>
    <w:multiLevelType w:val="multilevel"/>
    <w:tmpl w:val="9162C5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2" w15:restartNumberingAfterBreak="0">
    <w:nsid w:val="52584713"/>
    <w:multiLevelType w:val="hybridMultilevel"/>
    <w:tmpl w:val="B1C42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C77DC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0658"/>
    <w:multiLevelType w:val="multilevel"/>
    <w:tmpl w:val="0814275C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65390B"/>
    <w:multiLevelType w:val="multilevel"/>
    <w:tmpl w:val="1EF0402A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6" w15:restartNumberingAfterBreak="0">
    <w:nsid w:val="59EC692A"/>
    <w:multiLevelType w:val="multilevel"/>
    <w:tmpl w:val="7D5E0F68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7" w15:restartNumberingAfterBreak="0">
    <w:nsid w:val="5C3352A1"/>
    <w:multiLevelType w:val="hybridMultilevel"/>
    <w:tmpl w:val="9CD41A36"/>
    <w:lvl w:ilvl="0" w:tplc="E70423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4A99"/>
    <w:multiLevelType w:val="multilevel"/>
    <w:tmpl w:val="11068476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9" w15:restartNumberingAfterBreak="0">
    <w:nsid w:val="62371A5D"/>
    <w:multiLevelType w:val="multilevel"/>
    <w:tmpl w:val="37D2EFCE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0" w15:restartNumberingAfterBreak="0">
    <w:nsid w:val="6BA26C18"/>
    <w:multiLevelType w:val="multilevel"/>
    <w:tmpl w:val="5808834E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1" w15:restartNumberingAfterBreak="0">
    <w:nsid w:val="6BFC02EA"/>
    <w:multiLevelType w:val="hybridMultilevel"/>
    <w:tmpl w:val="FA24EB46"/>
    <w:lvl w:ilvl="0" w:tplc="70BA0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F2195"/>
    <w:multiLevelType w:val="multilevel"/>
    <w:tmpl w:val="2300055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3" w15:restartNumberingAfterBreak="0">
    <w:nsid w:val="7906310E"/>
    <w:multiLevelType w:val="multilevel"/>
    <w:tmpl w:val="6C5092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4" w15:restartNumberingAfterBreak="0">
    <w:nsid w:val="7D83640C"/>
    <w:multiLevelType w:val="multilevel"/>
    <w:tmpl w:val="DD907732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5" w15:restartNumberingAfterBreak="0">
    <w:nsid w:val="7EC520C1"/>
    <w:multiLevelType w:val="multilevel"/>
    <w:tmpl w:val="757A5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20C"/>
    <w:multiLevelType w:val="multilevel"/>
    <w:tmpl w:val="35F0BB0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3"/>
  </w:num>
  <w:num w:numId="2">
    <w:abstractNumId w:val="46"/>
  </w:num>
  <w:num w:numId="3">
    <w:abstractNumId w:val="34"/>
  </w:num>
  <w:num w:numId="4">
    <w:abstractNumId w:val="13"/>
  </w:num>
  <w:num w:numId="5">
    <w:abstractNumId w:val="15"/>
  </w:num>
  <w:num w:numId="6">
    <w:abstractNumId w:val="43"/>
  </w:num>
  <w:num w:numId="7">
    <w:abstractNumId w:val="16"/>
  </w:num>
  <w:num w:numId="8">
    <w:abstractNumId w:val="27"/>
  </w:num>
  <w:num w:numId="9">
    <w:abstractNumId w:val="30"/>
  </w:num>
  <w:num w:numId="10">
    <w:abstractNumId w:val="29"/>
  </w:num>
  <w:num w:numId="11">
    <w:abstractNumId w:val="14"/>
  </w:num>
  <w:num w:numId="12">
    <w:abstractNumId w:val="18"/>
  </w:num>
  <w:num w:numId="13">
    <w:abstractNumId w:val="39"/>
  </w:num>
  <w:num w:numId="14">
    <w:abstractNumId w:val="11"/>
  </w:num>
  <w:num w:numId="15">
    <w:abstractNumId w:val="35"/>
  </w:num>
  <w:num w:numId="16">
    <w:abstractNumId w:val="4"/>
  </w:num>
  <w:num w:numId="17">
    <w:abstractNumId w:val="5"/>
  </w:num>
  <w:num w:numId="18">
    <w:abstractNumId w:val="28"/>
  </w:num>
  <w:num w:numId="19">
    <w:abstractNumId w:val="21"/>
  </w:num>
  <w:num w:numId="20">
    <w:abstractNumId w:val="10"/>
  </w:num>
  <w:num w:numId="21">
    <w:abstractNumId w:val="12"/>
  </w:num>
  <w:num w:numId="22">
    <w:abstractNumId w:val="31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9"/>
  </w:num>
  <w:num w:numId="28">
    <w:abstractNumId w:val="25"/>
  </w:num>
  <w:num w:numId="29">
    <w:abstractNumId w:val="20"/>
  </w:num>
  <w:num w:numId="30">
    <w:abstractNumId w:val="40"/>
  </w:num>
  <w:num w:numId="31">
    <w:abstractNumId w:val="38"/>
  </w:num>
  <w:num w:numId="32">
    <w:abstractNumId w:val="8"/>
  </w:num>
  <w:num w:numId="33">
    <w:abstractNumId w:val="45"/>
  </w:num>
  <w:num w:numId="34">
    <w:abstractNumId w:val="41"/>
  </w:num>
  <w:num w:numId="35">
    <w:abstractNumId w:val="36"/>
  </w:num>
  <w:num w:numId="36">
    <w:abstractNumId w:val="42"/>
  </w:num>
  <w:num w:numId="37">
    <w:abstractNumId w:val="26"/>
  </w:num>
  <w:num w:numId="38">
    <w:abstractNumId w:val="22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33"/>
  </w:num>
  <w:num w:numId="44">
    <w:abstractNumId w:val="17"/>
  </w:num>
  <w:num w:numId="45">
    <w:abstractNumId w:val="37"/>
  </w:num>
  <w:num w:numId="46">
    <w:abstractNumId w:val="3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7A"/>
    <w:rsid w:val="00000D09"/>
    <w:rsid w:val="00011E18"/>
    <w:rsid w:val="00035F74"/>
    <w:rsid w:val="0004670E"/>
    <w:rsid w:val="000555B5"/>
    <w:rsid w:val="00055B45"/>
    <w:rsid w:val="00072FEC"/>
    <w:rsid w:val="00075627"/>
    <w:rsid w:val="00086C95"/>
    <w:rsid w:val="0008721D"/>
    <w:rsid w:val="000908C9"/>
    <w:rsid w:val="000A34D3"/>
    <w:rsid w:val="000A7532"/>
    <w:rsid w:val="000B368B"/>
    <w:rsid w:val="000B46A2"/>
    <w:rsid w:val="000D11E5"/>
    <w:rsid w:val="000E352F"/>
    <w:rsid w:val="000F3437"/>
    <w:rsid w:val="000F6A9A"/>
    <w:rsid w:val="0010201B"/>
    <w:rsid w:val="001216AA"/>
    <w:rsid w:val="001468CD"/>
    <w:rsid w:val="00162A6D"/>
    <w:rsid w:val="00165FB4"/>
    <w:rsid w:val="001847D4"/>
    <w:rsid w:val="001964B0"/>
    <w:rsid w:val="001A1327"/>
    <w:rsid w:val="001A1536"/>
    <w:rsid w:val="001A346F"/>
    <w:rsid w:val="001A7572"/>
    <w:rsid w:val="00205A2F"/>
    <w:rsid w:val="002144FD"/>
    <w:rsid w:val="00245348"/>
    <w:rsid w:val="002618FC"/>
    <w:rsid w:val="00272CCE"/>
    <w:rsid w:val="00275509"/>
    <w:rsid w:val="002755B9"/>
    <w:rsid w:val="00283816"/>
    <w:rsid w:val="0028618A"/>
    <w:rsid w:val="002A375C"/>
    <w:rsid w:val="002B146A"/>
    <w:rsid w:val="002B3C4D"/>
    <w:rsid w:val="002C7C3A"/>
    <w:rsid w:val="002D1B52"/>
    <w:rsid w:val="002D4930"/>
    <w:rsid w:val="002D4EBA"/>
    <w:rsid w:val="002E4C80"/>
    <w:rsid w:val="002F05DB"/>
    <w:rsid w:val="002F32C5"/>
    <w:rsid w:val="00300B7B"/>
    <w:rsid w:val="00307900"/>
    <w:rsid w:val="003150EF"/>
    <w:rsid w:val="003253BC"/>
    <w:rsid w:val="00330FBD"/>
    <w:rsid w:val="00337ADC"/>
    <w:rsid w:val="003412D0"/>
    <w:rsid w:val="00353508"/>
    <w:rsid w:val="003621E3"/>
    <w:rsid w:val="003638F6"/>
    <w:rsid w:val="00371F28"/>
    <w:rsid w:val="00375DEE"/>
    <w:rsid w:val="00397F3A"/>
    <w:rsid w:val="003A56D4"/>
    <w:rsid w:val="003C3D01"/>
    <w:rsid w:val="003D0EF0"/>
    <w:rsid w:val="003D3C40"/>
    <w:rsid w:val="003E138E"/>
    <w:rsid w:val="003F1F7D"/>
    <w:rsid w:val="003F2328"/>
    <w:rsid w:val="00400AD1"/>
    <w:rsid w:val="00410D25"/>
    <w:rsid w:val="00416147"/>
    <w:rsid w:val="004209E7"/>
    <w:rsid w:val="00454AEC"/>
    <w:rsid w:val="0047203A"/>
    <w:rsid w:val="004869C4"/>
    <w:rsid w:val="004C1D00"/>
    <w:rsid w:val="004E3FB7"/>
    <w:rsid w:val="00510FC8"/>
    <w:rsid w:val="00513314"/>
    <w:rsid w:val="00533FA2"/>
    <w:rsid w:val="00537E9B"/>
    <w:rsid w:val="00543A46"/>
    <w:rsid w:val="005517B1"/>
    <w:rsid w:val="00552000"/>
    <w:rsid w:val="00562D72"/>
    <w:rsid w:val="00564F1C"/>
    <w:rsid w:val="005669BC"/>
    <w:rsid w:val="005677D1"/>
    <w:rsid w:val="005738F8"/>
    <w:rsid w:val="00591577"/>
    <w:rsid w:val="005B5A8F"/>
    <w:rsid w:val="005C19F3"/>
    <w:rsid w:val="005C1B96"/>
    <w:rsid w:val="005F14D5"/>
    <w:rsid w:val="00606448"/>
    <w:rsid w:val="00653B16"/>
    <w:rsid w:val="00661C2B"/>
    <w:rsid w:val="00661CDD"/>
    <w:rsid w:val="00666D8F"/>
    <w:rsid w:val="00683E40"/>
    <w:rsid w:val="006A6E2B"/>
    <w:rsid w:val="006B4A61"/>
    <w:rsid w:val="006B509C"/>
    <w:rsid w:val="006B7590"/>
    <w:rsid w:val="006C24CA"/>
    <w:rsid w:val="006E65EB"/>
    <w:rsid w:val="006F1D29"/>
    <w:rsid w:val="00700479"/>
    <w:rsid w:val="00721898"/>
    <w:rsid w:val="0073361F"/>
    <w:rsid w:val="007529AD"/>
    <w:rsid w:val="007779EB"/>
    <w:rsid w:val="007A21A4"/>
    <w:rsid w:val="007A617A"/>
    <w:rsid w:val="007D6D1E"/>
    <w:rsid w:val="007E1B90"/>
    <w:rsid w:val="007E536D"/>
    <w:rsid w:val="007E6448"/>
    <w:rsid w:val="007F232A"/>
    <w:rsid w:val="007F2DB4"/>
    <w:rsid w:val="008024E3"/>
    <w:rsid w:val="00804E98"/>
    <w:rsid w:val="008341DF"/>
    <w:rsid w:val="00841E26"/>
    <w:rsid w:val="00843C6D"/>
    <w:rsid w:val="00866385"/>
    <w:rsid w:val="00877625"/>
    <w:rsid w:val="008A1E49"/>
    <w:rsid w:val="008B3057"/>
    <w:rsid w:val="008C40E6"/>
    <w:rsid w:val="008D78F3"/>
    <w:rsid w:val="008E7E23"/>
    <w:rsid w:val="008F247B"/>
    <w:rsid w:val="008F66EA"/>
    <w:rsid w:val="00922BAA"/>
    <w:rsid w:val="00934998"/>
    <w:rsid w:val="009415FC"/>
    <w:rsid w:val="009457B5"/>
    <w:rsid w:val="0094584E"/>
    <w:rsid w:val="009641D8"/>
    <w:rsid w:val="0098310C"/>
    <w:rsid w:val="009B53F5"/>
    <w:rsid w:val="009D0882"/>
    <w:rsid w:val="009D7FC4"/>
    <w:rsid w:val="009E4531"/>
    <w:rsid w:val="009E6728"/>
    <w:rsid w:val="009F1DC0"/>
    <w:rsid w:val="009F2758"/>
    <w:rsid w:val="009F5763"/>
    <w:rsid w:val="00A0466A"/>
    <w:rsid w:val="00A20362"/>
    <w:rsid w:val="00A3735A"/>
    <w:rsid w:val="00A40A2C"/>
    <w:rsid w:val="00A51EBE"/>
    <w:rsid w:val="00A57339"/>
    <w:rsid w:val="00A61C81"/>
    <w:rsid w:val="00A6333F"/>
    <w:rsid w:val="00A64C5C"/>
    <w:rsid w:val="00A72677"/>
    <w:rsid w:val="00A74692"/>
    <w:rsid w:val="00A972A8"/>
    <w:rsid w:val="00AB1631"/>
    <w:rsid w:val="00AB7DE7"/>
    <w:rsid w:val="00AD4DB8"/>
    <w:rsid w:val="00AE3FF7"/>
    <w:rsid w:val="00AF0758"/>
    <w:rsid w:val="00AF75CF"/>
    <w:rsid w:val="00B105C6"/>
    <w:rsid w:val="00B23B9E"/>
    <w:rsid w:val="00B47478"/>
    <w:rsid w:val="00B531C7"/>
    <w:rsid w:val="00B5442F"/>
    <w:rsid w:val="00B54D46"/>
    <w:rsid w:val="00B56A9F"/>
    <w:rsid w:val="00B65846"/>
    <w:rsid w:val="00B73379"/>
    <w:rsid w:val="00B77D6D"/>
    <w:rsid w:val="00B8142D"/>
    <w:rsid w:val="00B936DD"/>
    <w:rsid w:val="00BA3CAB"/>
    <w:rsid w:val="00BB54FB"/>
    <w:rsid w:val="00BC64D2"/>
    <w:rsid w:val="00BE0E13"/>
    <w:rsid w:val="00BE2B32"/>
    <w:rsid w:val="00BE71C7"/>
    <w:rsid w:val="00C056EC"/>
    <w:rsid w:val="00C069C3"/>
    <w:rsid w:val="00C308E1"/>
    <w:rsid w:val="00C403D3"/>
    <w:rsid w:val="00C42B7D"/>
    <w:rsid w:val="00C42BFB"/>
    <w:rsid w:val="00C63C6A"/>
    <w:rsid w:val="00C745FC"/>
    <w:rsid w:val="00C82B35"/>
    <w:rsid w:val="00CA27F1"/>
    <w:rsid w:val="00CB4918"/>
    <w:rsid w:val="00CC73BA"/>
    <w:rsid w:val="00D126E9"/>
    <w:rsid w:val="00D134E7"/>
    <w:rsid w:val="00D25361"/>
    <w:rsid w:val="00D331D3"/>
    <w:rsid w:val="00D44D3A"/>
    <w:rsid w:val="00D6238C"/>
    <w:rsid w:val="00D66E51"/>
    <w:rsid w:val="00D75712"/>
    <w:rsid w:val="00D77C46"/>
    <w:rsid w:val="00D9108A"/>
    <w:rsid w:val="00DC2F01"/>
    <w:rsid w:val="00DD255C"/>
    <w:rsid w:val="00DD3A47"/>
    <w:rsid w:val="00DF2181"/>
    <w:rsid w:val="00DF45BA"/>
    <w:rsid w:val="00E02C6A"/>
    <w:rsid w:val="00E327C2"/>
    <w:rsid w:val="00E36F7A"/>
    <w:rsid w:val="00E52EFE"/>
    <w:rsid w:val="00E62B53"/>
    <w:rsid w:val="00E62E29"/>
    <w:rsid w:val="00E82A05"/>
    <w:rsid w:val="00E855DC"/>
    <w:rsid w:val="00EB11D3"/>
    <w:rsid w:val="00ED46EC"/>
    <w:rsid w:val="00ED60FC"/>
    <w:rsid w:val="00F04923"/>
    <w:rsid w:val="00F055C4"/>
    <w:rsid w:val="00F07869"/>
    <w:rsid w:val="00F12642"/>
    <w:rsid w:val="00F23206"/>
    <w:rsid w:val="00F25403"/>
    <w:rsid w:val="00F26763"/>
    <w:rsid w:val="00F71BBC"/>
    <w:rsid w:val="00F74246"/>
    <w:rsid w:val="00F76E79"/>
    <w:rsid w:val="00F83B39"/>
    <w:rsid w:val="00F9038C"/>
    <w:rsid w:val="00F91319"/>
    <w:rsid w:val="00F966E0"/>
    <w:rsid w:val="00FA0F8B"/>
    <w:rsid w:val="00FC71D9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B437-0A77-4FB1-B6CD-EBFAB04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qFormat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paragraph" w:customStyle="1" w:styleId="Rubryka">
    <w:name w:val="Rubryka"/>
    <w:basedOn w:val="Normalny"/>
    <w:rsid w:val="000E352F"/>
    <w:pPr>
      <w:tabs>
        <w:tab w:val="left" w:pos="288"/>
        <w:tab w:val="left" w:pos="1008"/>
        <w:tab w:val="left" w:pos="3600"/>
      </w:tabs>
      <w:suppressAutoHyphens w:val="0"/>
      <w:autoSpaceDN/>
      <w:textAlignment w:val="auto"/>
    </w:pPr>
    <w:rPr>
      <w:rFonts w:ascii="Arial" w:hAnsi="Arial" w:cs="Times New Roman"/>
      <w:b/>
      <w:kern w:val="1"/>
      <w:sz w:val="1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C6"/>
    <w:rPr>
      <w:vertAlign w:val="superscript"/>
    </w:rPr>
  </w:style>
  <w:style w:type="paragraph" w:customStyle="1" w:styleId="Default">
    <w:name w:val="Default"/>
    <w:rsid w:val="00E02C6A"/>
    <w:pPr>
      <w:widowControl/>
      <w:autoSpaceDE w:val="0"/>
      <w:adjustRightInd w:val="0"/>
      <w:textAlignment w:val="auto"/>
    </w:pPr>
    <w:rPr>
      <w:rFonts w:ascii="Arial Narrow" w:hAnsi="Arial Narrow" w:cs="Arial Narrow"/>
      <w:color w:val="000000"/>
      <w:kern w:val="0"/>
    </w:rPr>
  </w:style>
  <w:style w:type="character" w:styleId="Odwoaniedelikatne">
    <w:name w:val="Subtle Reference"/>
    <w:basedOn w:val="Domylnaczcionkaakapitu"/>
    <w:uiPriority w:val="31"/>
    <w:qFormat/>
    <w:rsid w:val="00300B7B"/>
    <w:rPr>
      <w:smallCaps/>
      <w:color w:val="5A5A5A" w:themeColor="text1" w:themeTint="A5"/>
    </w:rPr>
  </w:style>
  <w:style w:type="paragraph" w:customStyle="1" w:styleId="bodytext">
    <w:name w:val="bodytext"/>
    <w:basedOn w:val="Normalny"/>
    <w:rsid w:val="00D126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139</cp:revision>
  <cp:lastPrinted>2023-08-15T15:15:00Z</cp:lastPrinted>
  <dcterms:created xsi:type="dcterms:W3CDTF">2021-08-01T16:01:00Z</dcterms:created>
  <dcterms:modified xsi:type="dcterms:W3CDTF">2023-09-24T10:48:00Z</dcterms:modified>
</cp:coreProperties>
</file>