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64" w:rsidRPr="008E6E73" w:rsidRDefault="003F3E64" w:rsidP="003F3E64">
      <w:pPr>
        <w:spacing w:line="360" w:lineRule="auto"/>
        <w:ind w:right="-13"/>
        <w:jc w:val="right"/>
        <w:rPr>
          <w:rFonts w:ascii="Arial" w:hAnsi="Arial" w:cs="Arial"/>
          <w:sz w:val="21"/>
          <w:szCs w:val="21"/>
        </w:rPr>
      </w:pPr>
      <w:r w:rsidRPr="008E6E73">
        <w:rPr>
          <w:rFonts w:ascii="Arial" w:hAnsi="Arial" w:cs="Arial"/>
          <w:sz w:val="21"/>
          <w:szCs w:val="21"/>
        </w:rPr>
        <w:t>…………………….., dnia …………………. r.</w:t>
      </w:r>
    </w:p>
    <w:p w:rsidR="003F3E64" w:rsidRPr="008E6E73" w:rsidRDefault="003F3E64" w:rsidP="003F3E64">
      <w:pPr>
        <w:spacing w:line="360" w:lineRule="auto"/>
        <w:ind w:right="-13"/>
        <w:jc w:val="right"/>
        <w:rPr>
          <w:rFonts w:ascii="Arial" w:hAnsi="Arial" w:cs="Arial"/>
          <w:sz w:val="21"/>
          <w:szCs w:val="21"/>
        </w:rPr>
      </w:pPr>
    </w:p>
    <w:p w:rsidR="003F3E64" w:rsidRPr="008E6E73" w:rsidRDefault="003F3E64" w:rsidP="003F3E64">
      <w:pPr>
        <w:spacing w:line="360" w:lineRule="auto"/>
        <w:ind w:right="-735"/>
        <w:jc w:val="center"/>
        <w:rPr>
          <w:rFonts w:ascii="Arial" w:hAnsi="Arial" w:cs="Arial"/>
          <w:b/>
          <w:bCs/>
          <w:sz w:val="21"/>
          <w:szCs w:val="21"/>
        </w:rPr>
      </w:pPr>
      <w:r w:rsidRPr="008E6E73">
        <w:rPr>
          <w:rFonts w:ascii="Arial" w:hAnsi="Arial" w:cs="Arial"/>
          <w:b/>
          <w:bCs/>
          <w:sz w:val="21"/>
          <w:szCs w:val="21"/>
        </w:rPr>
        <w:t>PEŁNOMOCNICTWO OGÓLNE</w:t>
      </w:r>
    </w:p>
    <w:p w:rsidR="003F3E64" w:rsidRPr="008E6E73" w:rsidRDefault="003F3E64" w:rsidP="003F3E64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 xml:space="preserve">My, niżej podpisani </w:t>
      </w:r>
      <w:r w:rsidRPr="008E6E73">
        <w:rPr>
          <w:rFonts w:ascii="Arial" w:hAnsi="Arial" w:cs="Arial"/>
          <w:color w:val="000000" w:themeColor="text1"/>
          <w:sz w:val="21"/>
          <w:szCs w:val="21"/>
        </w:rPr>
        <w:tab/>
      </w:r>
    </w:p>
    <w:p w:rsidR="003F3E64" w:rsidRPr="008E6E73" w:rsidRDefault="003F3E64" w:rsidP="003F3E64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>_______________________ - …………………………</w:t>
      </w:r>
    </w:p>
    <w:p w:rsidR="003F3E64" w:rsidRPr="008E6E73" w:rsidRDefault="003F3E64" w:rsidP="003F3E64">
      <w:pPr>
        <w:pStyle w:val="Default"/>
        <w:spacing w:line="360" w:lineRule="auto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i/>
          <w:color w:val="000000" w:themeColor="text1"/>
          <w:sz w:val="21"/>
          <w:szCs w:val="21"/>
        </w:rPr>
        <w:t>imię, nazwisko i funkcja</w:t>
      </w:r>
    </w:p>
    <w:p w:rsidR="003F3E64" w:rsidRPr="008E6E73" w:rsidRDefault="003F3E64" w:rsidP="003F3E64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>_______________________ - …………………………</w:t>
      </w:r>
    </w:p>
    <w:p w:rsidR="003F3E64" w:rsidRPr="008E6E73" w:rsidRDefault="003F3E64" w:rsidP="003F3E64">
      <w:pPr>
        <w:pStyle w:val="Default"/>
        <w:spacing w:line="360" w:lineRule="auto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i/>
          <w:color w:val="000000" w:themeColor="text1"/>
          <w:sz w:val="21"/>
          <w:szCs w:val="21"/>
        </w:rPr>
        <w:t>imię, nazwisko i funkcja</w:t>
      </w:r>
    </w:p>
    <w:p w:rsidR="003F3E64" w:rsidRPr="008E6E73" w:rsidRDefault="003F3E64" w:rsidP="003F3E64">
      <w:pPr>
        <w:pStyle w:val="Standard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E6E73">
        <w:rPr>
          <w:rFonts w:ascii="Arial" w:hAnsi="Arial" w:cs="Arial"/>
          <w:sz w:val="21"/>
          <w:szCs w:val="21"/>
        </w:rPr>
        <w:t xml:space="preserve">działający w imieniu i na rzecz </w:t>
      </w:r>
      <w:r w:rsidRPr="008E6E73">
        <w:rPr>
          <w:rFonts w:ascii="Arial" w:hAnsi="Arial" w:cs="Arial"/>
          <w:color w:val="424242"/>
          <w:kern w:val="0"/>
          <w:sz w:val="21"/>
          <w:szCs w:val="21"/>
          <w:shd w:val="clear" w:color="auto" w:fill="FFFFFF"/>
        </w:rPr>
        <w:t>__________</w:t>
      </w:r>
      <w:r w:rsidRPr="008E6E73">
        <w:rPr>
          <w:rFonts w:ascii="Arial" w:hAnsi="Arial" w:cs="Arial"/>
          <w:b/>
          <w:color w:val="424242"/>
          <w:kern w:val="0"/>
          <w:sz w:val="21"/>
          <w:szCs w:val="21"/>
          <w:shd w:val="clear" w:color="auto" w:fill="FFFFFF"/>
        </w:rPr>
        <w:t xml:space="preserve"> </w:t>
      </w:r>
      <w:r w:rsidRPr="008E6E73">
        <w:rPr>
          <w:rFonts w:ascii="Arial" w:eastAsia="Times New Roman" w:hAnsi="Arial" w:cs="Arial"/>
          <w:bCs/>
          <w:kern w:val="0"/>
          <w:sz w:val="21"/>
          <w:szCs w:val="21"/>
        </w:rPr>
        <w:t xml:space="preserve">z siedzibą w _______ wpisanej do Rejestru Przedsiębiorców KRS pod numerem KRS </w:t>
      </w:r>
      <w:r w:rsidRPr="008E6E73">
        <w:rPr>
          <w:rFonts w:ascii="Arial" w:hAnsi="Arial" w:cs="Arial"/>
          <w:kern w:val="0"/>
          <w:sz w:val="21"/>
          <w:szCs w:val="21"/>
        </w:rPr>
        <w:t>_________________, Sąd Rejestrowy: _____, NIP _________, wysokość kapitału zakładowego ______________, zwanej dalej „Spółką”,</w:t>
      </w:r>
    </w:p>
    <w:p w:rsidR="004C2A81" w:rsidRPr="008E6E73" w:rsidRDefault="004C2A81" w:rsidP="004C2A81">
      <w:pPr>
        <w:pStyle w:val="Default"/>
        <w:spacing w:line="360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b/>
          <w:color w:val="000000" w:themeColor="text1"/>
          <w:sz w:val="21"/>
          <w:szCs w:val="21"/>
        </w:rPr>
        <w:t>udzielam</w:t>
      </w:r>
      <w:r w:rsidRPr="008E6E73">
        <w:rPr>
          <w:b/>
          <w:color w:val="000000" w:themeColor="text1"/>
          <w:sz w:val="21"/>
          <w:szCs w:val="21"/>
        </w:rPr>
        <w:t>y</w:t>
      </w:r>
    </w:p>
    <w:p w:rsidR="00BE71C7" w:rsidRPr="00BE71C7" w:rsidRDefault="00BE71C7" w:rsidP="00BE71C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E71C7">
        <w:rPr>
          <w:rFonts w:ascii="Arial" w:hAnsi="Arial" w:cs="Arial"/>
          <w:color w:val="000000" w:themeColor="text1"/>
          <w:sz w:val="22"/>
          <w:szCs w:val="22"/>
        </w:rPr>
        <w:t xml:space="preserve">radcy prawnemu Annie Fonfarze (nr wpisu KL-K-300) </w:t>
      </w:r>
    </w:p>
    <w:p w:rsidR="00BE71C7" w:rsidRPr="00BE71C7" w:rsidRDefault="00BE71C7" w:rsidP="00BE71C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E71C7">
        <w:rPr>
          <w:rFonts w:ascii="Arial" w:hAnsi="Arial" w:cs="Arial"/>
          <w:color w:val="000000" w:themeColor="text1"/>
          <w:sz w:val="22"/>
          <w:szCs w:val="22"/>
        </w:rPr>
        <w:t>prowadzącej Kancelarię Radcy Prawnego w Kielcach przy ul. Sienkiewicza 13/14</w:t>
      </w:r>
    </w:p>
    <w:p w:rsidR="00BE71C7" w:rsidRPr="00BE71C7" w:rsidRDefault="00BE71C7" w:rsidP="00BE71C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F3E64" w:rsidRPr="008E6E73" w:rsidRDefault="003F3E64" w:rsidP="003F3E64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>pełnomocnictwa do:</w:t>
      </w:r>
    </w:p>
    <w:p w:rsidR="003F3E64" w:rsidRPr="008E6E73" w:rsidRDefault="003F3E64" w:rsidP="003F3E64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>- reprezentowania Spółki we wszystkich sprawach jej dotyczących przed sądami powszechnymi wszystkich instancji, organami egzekucyjnymi, organami powołanymi do ścigania przestępstw, organami rządowej lub samorządowej administracji publicznej;</w:t>
      </w:r>
    </w:p>
    <w:p w:rsidR="003F3E64" w:rsidRPr="008E6E73" w:rsidRDefault="003F3E64" w:rsidP="003F3E64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>- reprezentowania Spółki wobec innych podmiotów w sprawach związanych z ochroną jej praw, w szczególności dochodzenia roszczeń o zapłatę wierzytelności,</w:t>
      </w:r>
    </w:p>
    <w:p w:rsidR="003F3E64" w:rsidRPr="008E6E73" w:rsidRDefault="003F3E64" w:rsidP="003F3E64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 xml:space="preserve">- prowadzenia w imieniu Spółki korespondencji </w:t>
      </w:r>
      <w:proofErr w:type="spellStart"/>
      <w:r w:rsidRPr="008E6E73">
        <w:rPr>
          <w:rFonts w:ascii="Arial" w:hAnsi="Arial" w:cs="Arial"/>
          <w:color w:val="000000" w:themeColor="text1"/>
          <w:sz w:val="21"/>
          <w:szCs w:val="21"/>
        </w:rPr>
        <w:t>przedprocesowej</w:t>
      </w:r>
      <w:proofErr w:type="spellEnd"/>
      <w:r w:rsidRPr="008E6E73">
        <w:rPr>
          <w:rFonts w:ascii="Arial" w:hAnsi="Arial" w:cs="Arial"/>
          <w:color w:val="000000" w:themeColor="text1"/>
          <w:sz w:val="21"/>
          <w:szCs w:val="21"/>
        </w:rPr>
        <w:t>, w tym kierowania wezwań do zapłaty, odpowiadania na wezwania, prowadzenia rokowań,</w:t>
      </w:r>
    </w:p>
    <w:p w:rsidR="003F3E64" w:rsidRPr="008E6E73" w:rsidRDefault="003F3E64" w:rsidP="003F3E64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kern w:val="0"/>
          <w:sz w:val="21"/>
          <w:szCs w:val="21"/>
        </w:rPr>
        <w:t>- wyrażania w imieniu Spółki zgody na prowadzenie postępowania mediacyjnego przed dowolnie wybranym mediatorem w sprawach należących do zakresu niniejszego pełnomocnictwa;</w:t>
      </w:r>
    </w:p>
    <w:p w:rsidR="003F3E64" w:rsidRPr="008E6E73" w:rsidRDefault="003F3E64" w:rsidP="003F3E64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- reprezentowania Spółki w sądowym lub pozasądowym postępowaniu mediacyjnym, w tym do zawarcia umowy o mediację oraz ugody w postępowaniu mediacyjnym, a także w postępowaniu sądowym o zatwierdzenie ugody mediacyjnej. </w:t>
      </w:r>
    </w:p>
    <w:p w:rsidR="003F3E64" w:rsidRPr="008E6E73" w:rsidRDefault="003F3E64" w:rsidP="003F3E64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>Pełnomocnictwo upoważnia do udzielania dalszych pełnomocnictw radcom prawnym lub aplikantom radcowskim. Pełnomocnik jest uprawniony do bezpośredniego odbioru od strony przeciwnej zasądzonych na rzecz Mocodawcy kosztów zastępstwa procesowego.</w:t>
      </w:r>
    </w:p>
    <w:p w:rsidR="003F3E64" w:rsidRPr="008E6E73" w:rsidRDefault="003F3E64" w:rsidP="003F3E64">
      <w:pPr>
        <w:spacing w:line="360" w:lineRule="auto"/>
        <w:rPr>
          <w:rFonts w:ascii="Arial" w:hAnsi="Arial" w:cs="Arial"/>
          <w:sz w:val="21"/>
          <w:szCs w:val="21"/>
        </w:rPr>
      </w:pPr>
      <w:r w:rsidRPr="008E6E73"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ab/>
      </w:r>
    </w:p>
    <w:p w:rsidR="003F3E64" w:rsidRPr="008E6E73" w:rsidRDefault="003F3E64" w:rsidP="003F3E64">
      <w:pPr>
        <w:spacing w:line="360" w:lineRule="auto"/>
        <w:rPr>
          <w:rFonts w:ascii="Arial" w:hAnsi="Arial" w:cs="Arial"/>
          <w:sz w:val="21"/>
          <w:szCs w:val="21"/>
        </w:rPr>
      </w:pPr>
      <w:r w:rsidRPr="008E6E73">
        <w:rPr>
          <w:rFonts w:ascii="Arial" w:hAnsi="Arial" w:cs="Arial"/>
          <w:sz w:val="21"/>
          <w:szCs w:val="21"/>
        </w:rPr>
        <w:t>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>______________________</w:t>
      </w:r>
    </w:p>
    <w:p w:rsidR="00D126E9" w:rsidRPr="00BE71C7" w:rsidRDefault="003F3E64" w:rsidP="004C2A81">
      <w:pPr>
        <w:spacing w:line="360" w:lineRule="auto"/>
      </w:pPr>
      <w:r w:rsidRPr="008E6E73">
        <w:rPr>
          <w:rFonts w:ascii="Arial" w:hAnsi="Arial" w:cs="Arial"/>
          <w:i/>
          <w:sz w:val="21"/>
          <w:szCs w:val="21"/>
        </w:rPr>
        <w:t>czytelny podpis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8E6E73">
        <w:rPr>
          <w:rFonts w:ascii="Arial" w:hAnsi="Arial" w:cs="Arial"/>
          <w:i/>
          <w:sz w:val="21"/>
          <w:szCs w:val="21"/>
        </w:rPr>
        <w:t>czytelny podpis</w:t>
      </w:r>
      <w:bookmarkStart w:id="0" w:name="_GoBack"/>
      <w:bookmarkEnd w:id="0"/>
    </w:p>
    <w:sectPr w:rsidR="00D126E9" w:rsidRPr="00BE71C7">
      <w:footerReference w:type="default" r:id="rId7"/>
      <w:headerReference w:type="first" r:id="rId8"/>
      <w:footerReference w:type="first" r:id="rId9"/>
      <w:pgSz w:w="11905" w:h="16837"/>
      <w:pgMar w:top="1134" w:right="1134" w:bottom="173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99" w:rsidRDefault="00426299">
      <w:r>
        <w:separator/>
      </w:r>
    </w:p>
  </w:endnote>
  <w:endnote w:type="continuationSeparator" w:id="0">
    <w:p w:rsidR="00426299" w:rsidRDefault="0042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ymbol"/>
    <w:panose1 w:val="05010000000000000000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1B" w:rsidRDefault="0098310C">
    <w:pPr>
      <w:pStyle w:val="Stopka"/>
      <w:jc w:val="center"/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4C2A81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  <w:p w:rsidR="003B281B" w:rsidRDefault="00426299">
    <w:pPr>
      <w:pStyle w:val="Stopka"/>
      <w:jc w:val="center"/>
      <w:rPr>
        <w:rFonts w:ascii="Arial" w:hAnsi="Arial" w:cs="Arial"/>
        <w:b/>
        <w:color w:val="000000"/>
        <w:sz w:val="22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3"/>
      <w:gridCol w:w="4814"/>
    </w:tblGrid>
    <w:tr w:rsidR="003B281B">
      <w:tc>
        <w:tcPr>
          <w:tcW w:w="481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B281B" w:rsidRDefault="0098310C">
          <w:pPr>
            <w:pStyle w:val="Stopka"/>
            <w:jc w:val="center"/>
          </w:pPr>
          <w:r>
            <w:rPr>
              <w:rFonts w:ascii="Arial" w:hAnsi="Arial" w:cs="Arial"/>
              <w:b/>
              <w:noProof/>
              <w:color w:val="000000"/>
              <w:sz w:val="14"/>
              <w:szCs w:val="21"/>
            </w:rPr>
            <w:drawing>
              <wp:inline distT="0" distB="0" distL="0" distR="0">
                <wp:extent cx="1894170" cy="527115"/>
                <wp:effectExtent l="0" t="0" r="0" b="6285"/>
                <wp:docPr id="1" name="Obraz 1" descr="C:\Users\Łukasz\Desktop\z pulpitu\z pilpotu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170" cy="52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B281B" w:rsidRDefault="0098310C">
          <w:pPr>
            <w:pStyle w:val="Stopka"/>
            <w:tabs>
              <w:tab w:val="left" w:pos="2282"/>
            </w:tabs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 xml:space="preserve">Kancelaria Radcy Prawnego </w:t>
          </w:r>
          <w:r w:rsidR="004E3FB7">
            <w:rPr>
              <w:rFonts w:ascii="Arial" w:hAnsi="Arial" w:cs="Arial"/>
              <w:color w:val="000000"/>
              <w:sz w:val="15"/>
              <w:szCs w:val="15"/>
            </w:rPr>
            <w:t xml:space="preserve">Anna </w:t>
          </w:r>
          <w:r>
            <w:rPr>
              <w:rFonts w:ascii="Arial" w:hAnsi="Arial" w:cs="Arial"/>
              <w:color w:val="000000"/>
              <w:sz w:val="15"/>
              <w:szCs w:val="15"/>
            </w:rPr>
            <w:t>Fonfara</w:t>
          </w:r>
        </w:p>
        <w:p w:rsidR="003B281B" w:rsidRDefault="0098310C">
          <w:pPr>
            <w:pStyle w:val="Stopka"/>
            <w:tabs>
              <w:tab w:val="clear" w:pos="4818"/>
              <w:tab w:val="clear" w:pos="9637"/>
              <w:tab w:val="center" w:pos="2299"/>
              <w:tab w:val="left" w:pos="4127"/>
            </w:tabs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Sienkiewicza 13/14, 25-350 Kielce</w:t>
          </w:r>
        </w:p>
        <w:p w:rsidR="003B281B" w:rsidRPr="00D66E51" w:rsidRDefault="0098310C">
          <w:pPr>
            <w:pStyle w:val="Stopka"/>
            <w:rPr>
              <w:lang w:val="de-DE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tel. 60</w:t>
          </w:r>
          <w:r w:rsidR="004E3FB7">
            <w:rPr>
              <w:rFonts w:ascii="Arial" w:hAnsi="Arial" w:cs="Arial"/>
              <w:color w:val="000000"/>
              <w:sz w:val="15"/>
              <w:szCs w:val="15"/>
              <w:lang w:val="de-DE"/>
            </w:rPr>
            <w:t>8 432 95</w:t>
          </w: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1</w:t>
          </w:r>
          <w:r w:rsidR="004E3FB7"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e-mail</w:t>
          </w:r>
          <w:proofErr w:type="spellEnd"/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: </w:t>
          </w:r>
          <w:hyperlink r:id="rId2" w:history="1">
            <w:r w:rsidR="004E3FB7" w:rsidRPr="00D70F21">
              <w:rPr>
                <w:rStyle w:val="Hipercze"/>
                <w:rFonts w:ascii="Arial" w:hAnsi="Arial" w:cs="Arial"/>
                <w:sz w:val="15"/>
                <w:szCs w:val="15"/>
                <w:lang w:val="de-DE"/>
              </w:rPr>
              <w:t>kancelaria@fonfara.pl</w:t>
            </w:r>
          </w:hyperlink>
        </w:p>
        <w:p w:rsidR="003B281B" w:rsidRDefault="0098310C">
          <w:pPr>
            <w:pStyle w:val="Stopka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 xml:space="preserve">NIP </w:t>
          </w:r>
          <w:r w:rsidR="004E3FB7">
            <w:rPr>
              <w:rFonts w:ascii="Arial" w:hAnsi="Arial" w:cs="Arial"/>
              <w:color w:val="000000"/>
              <w:sz w:val="15"/>
              <w:szCs w:val="15"/>
            </w:rPr>
            <w:t>959 027 22 46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nr wpisu KL-K </w:t>
          </w:r>
          <w:r w:rsidR="004E3FB7">
            <w:rPr>
              <w:rFonts w:ascii="Arial" w:hAnsi="Arial" w:cs="Arial"/>
              <w:color w:val="000000"/>
              <w:sz w:val="15"/>
              <w:szCs w:val="15"/>
            </w:rPr>
            <w:t xml:space="preserve">300 </w:t>
          </w:r>
          <w:r>
            <w:rPr>
              <w:rFonts w:ascii="Arial" w:hAnsi="Arial" w:cs="Arial"/>
              <w:color w:val="000000"/>
              <w:sz w:val="15"/>
              <w:szCs w:val="15"/>
            </w:rPr>
            <w:t>OIRP Kielce</w:t>
          </w:r>
        </w:p>
        <w:p w:rsidR="003B281B" w:rsidRDefault="00426299">
          <w:pPr>
            <w:pStyle w:val="Stopka"/>
            <w:jc w:val="center"/>
            <w:rPr>
              <w:rFonts w:ascii="Arial" w:hAnsi="Arial" w:cs="Arial"/>
              <w:color w:val="000000"/>
              <w:sz w:val="14"/>
              <w:szCs w:val="21"/>
            </w:rPr>
          </w:pPr>
        </w:p>
      </w:tc>
    </w:tr>
  </w:tbl>
  <w:p w:rsidR="003B281B" w:rsidRDefault="0098310C">
    <w:pPr>
      <w:pStyle w:val="Stopka"/>
      <w:tabs>
        <w:tab w:val="left" w:pos="2282"/>
      </w:tabs>
    </w:pPr>
    <w:r>
      <w:rPr>
        <w:rFonts w:ascii="Arial" w:hAnsi="Arial" w:cs="Arial"/>
        <w:b/>
        <w:color w:val="000000"/>
        <w:sz w:val="14"/>
        <w:szCs w:val="21"/>
      </w:rPr>
      <w:tab/>
    </w:r>
    <w:r>
      <w:rPr>
        <w:rFonts w:ascii="Arial" w:hAnsi="Arial" w:cs="Arial"/>
        <w:b/>
        <w:color w:val="000000"/>
        <w:sz w:val="14"/>
        <w:szCs w:val="21"/>
      </w:rPr>
      <w:tab/>
    </w:r>
  </w:p>
  <w:p w:rsidR="003B281B" w:rsidRDefault="00426299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99" w:rsidRDefault="00426299">
      <w:r>
        <w:rPr>
          <w:color w:val="000000"/>
        </w:rPr>
        <w:separator/>
      </w:r>
    </w:p>
  </w:footnote>
  <w:footnote w:type="continuationSeparator" w:id="0">
    <w:p w:rsidR="00426299" w:rsidRDefault="0042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1B" w:rsidRDefault="0098310C">
    <w:pPr>
      <w:pStyle w:val="Nagwek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Kancelaria Radcy Prawnego</w:t>
    </w:r>
  </w:p>
  <w:p w:rsidR="003B281B" w:rsidRDefault="0098310C">
    <w:pPr>
      <w:pStyle w:val="Textbody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Radca Prawny </w:t>
    </w:r>
    <w:r w:rsidR="004E3FB7">
      <w:rPr>
        <w:rFonts w:ascii="Arial" w:hAnsi="Arial" w:cs="Arial"/>
        <w:b/>
      </w:rPr>
      <w:t xml:space="preserve">Anna </w:t>
    </w:r>
    <w:r>
      <w:rPr>
        <w:rFonts w:ascii="Arial" w:hAnsi="Arial" w:cs="Arial"/>
        <w:b/>
      </w:rPr>
      <w:t>Fonfara</w:t>
    </w:r>
  </w:p>
  <w:p w:rsidR="003B281B" w:rsidRDefault="004262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527483D"/>
    <w:multiLevelType w:val="multilevel"/>
    <w:tmpl w:val="03424DDA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076555D4"/>
    <w:multiLevelType w:val="multilevel"/>
    <w:tmpl w:val="F3C6B1EE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 w15:restartNumberingAfterBreak="0">
    <w:nsid w:val="0CE61862"/>
    <w:multiLevelType w:val="hybridMultilevel"/>
    <w:tmpl w:val="9CD41A36"/>
    <w:lvl w:ilvl="0" w:tplc="E70423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033F"/>
    <w:multiLevelType w:val="multilevel"/>
    <w:tmpl w:val="6AAE3390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" w15:restartNumberingAfterBreak="0">
    <w:nsid w:val="11FF0FA0"/>
    <w:multiLevelType w:val="multilevel"/>
    <w:tmpl w:val="624EA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7F1F"/>
    <w:multiLevelType w:val="multilevel"/>
    <w:tmpl w:val="19088714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0" w15:restartNumberingAfterBreak="0">
    <w:nsid w:val="1C7E46F0"/>
    <w:multiLevelType w:val="multilevel"/>
    <w:tmpl w:val="72B2B3FC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1" w15:restartNumberingAfterBreak="0">
    <w:nsid w:val="1E961A37"/>
    <w:multiLevelType w:val="multilevel"/>
    <w:tmpl w:val="CF8E3B1A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2" w15:restartNumberingAfterBreak="0">
    <w:nsid w:val="217A078A"/>
    <w:multiLevelType w:val="multilevel"/>
    <w:tmpl w:val="DE528D00"/>
    <w:styleLink w:val="WW8Num2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3" w15:restartNumberingAfterBreak="0">
    <w:nsid w:val="22E322D1"/>
    <w:multiLevelType w:val="multilevel"/>
    <w:tmpl w:val="EC88E62A"/>
    <w:styleLink w:val="WW8Num4"/>
    <w:lvl w:ilvl="0">
      <w:start w:val="3"/>
      <w:numFmt w:val="decimal"/>
      <w:lvlText w:val="%1)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34440E"/>
    <w:multiLevelType w:val="multilevel"/>
    <w:tmpl w:val="2D2EB774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5" w15:restartNumberingAfterBreak="0">
    <w:nsid w:val="2AC166F0"/>
    <w:multiLevelType w:val="multilevel"/>
    <w:tmpl w:val="B846CF2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AD86C66"/>
    <w:multiLevelType w:val="multilevel"/>
    <w:tmpl w:val="A42CA40A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7" w15:restartNumberingAfterBreak="0">
    <w:nsid w:val="2C016F58"/>
    <w:multiLevelType w:val="hybridMultilevel"/>
    <w:tmpl w:val="9CD41A36"/>
    <w:lvl w:ilvl="0" w:tplc="E70423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A2B2D"/>
    <w:multiLevelType w:val="multilevel"/>
    <w:tmpl w:val="4EB25650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9" w15:restartNumberingAfterBreak="0">
    <w:nsid w:val="2F8E230D"/>
    <w:multiLevelType w:val="multilevel"/>
    <w:tmpl w:val="C9DA628C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0" w15:restartNumberingAfterBreak="0">
    <w:nsid w:val="32E120F4"/>
    <w:multiLevelType w:val="multilevel"/>
    <w:tmpl w:val="D93C4B66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1" w15:restartNumberingAfterBreak="0">
    <w:nsid w:val="3E835670"/>
    <w:multiLevelType w:val="multilevel"/>
    <w:tmpl w:val="83DAE72C"/>
    <w:styleLink w:val="WW8Num1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2" w15:restartNumberingAfterBreak="0">
    <w:nsid w:val="3EFE53A4"/>
    <w:multiLevelType w:val="multilevel"/>
    <w:tmpl w:val="F998BDA2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 w15:restartNumberingAfterBreak="0">
    <w:nsid w:val="3F850C3D"/>
    <w:multiLevelType w:val="multilevel"/>
    <w:tmpl w:val="55B67AFE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4" w15:restartNumberingAfterBreak="0">
    <w:nsid w:val="3FDD46B2"/>
    <w:multiLevelType w:val="multilevel"/>
    <w:tmpl w:val="AF12E6E2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5" w15:restartNumberingAfterBreak="0">
    <w:nsid w:val="41300FBF"/>
    <w:multiLevelType w:val="multilevel"/>
    <w:tmpl w:val="745A2E60"/>
    <w:styleLink w:val="WW8Num2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6" w15:restartNumberingAfterBreak="0">
    <w:nsid w:val="4B664695"/>
    <w:multiLevelType w:val="multilevel"/>
    <w:tmpl w:val="2C1C72D0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7" w15:restartNumberingAfterBreak="0">
    <w:nsid w:val="4BF7175E"/>
    <w:multiLevelType w:val="multilevel"/>
    <w:tmpl w:val="4B04630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8" w15:restartNumberingAfterBreak="0">
    <w:nsid w:val="4C330A57"/>
    <w:multiLevelType w:val="multilevel"/>
    <w:tmpl w:val="DBCA5D88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9" w15:restartNumberingAfterBreak="0">
    <w:nsid w:val="4EE44705"/>
    <w:multiLevelType w:val="multilevel"/>
    <w:tmpl w:val="9798394A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0" w15:restartNumberingAfterBreak="0">
    <w:nsid w:val="51236A9E"/>
    <w:multiLevelType w:val="multilevel"/>
    <w:tmpl w:val="19D08512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1" w15:restartNumberingAfterBreak="0">
    <w:nsid w:val="523208BC"/>
    <w:multiLevelType w:val="multilevel"/>
    <w:tmpl w:val="9162C586"/>
    <w:styleLink w:val="WW8Num2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2" w15:restartNumberingAfterBreak="0">
    <w:nsid w:val="52584713"/>
    <w:multiLevelType w:val="hybridMultilevel"/>
    <w:tmpl w:val="B1C42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C77DC"/>
    <w:multiLevelType w:val="hybridMultilevel"/>
    <w:tmpl w:val="9CD41A36"/>
    <w:lvl w:ilvl="0" w:tplc="E70423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D0658"/>
    <w:multiLevelType w:val="multilevel"/>
    <w:tmpl w:val="0814275C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965390B"/>
    <w:multiLevelType w:val="multilevel"/>
    <w:tmpl w:val="1EF0402A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6" w15:restartNumberingAfterBreak="0">
    <w:nsid w:val="59EC692A"/>
    <w:multiLevelType w:val="multilevel"/>
    <w:tmpl w:val="7D5E0F68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7" w15:restartNumberingAfterBreak="0">
    <w:nsid w:val="5C3352A1"/>
    <w:multiLevelType w:val="hybridMultilevel"/>
    <w:tmpl w:val="9CD41A36"/>
    <w:lvl w:ilvl="0" w:tplc="E70423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24A99"/>
    <w:multiLevelType w:val="multilevel"/>
    <w:tmpl w:val="11068476"/>
    <w:styleLink w:val="WW8Num3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9" w15:restartNumberingAfterBreak="0">
    <w:nsid w:val="62371A5D"/>
    <w:multiLevelType w:val="multilevel"/>
    <w:tmpl w:val="37D2EFCE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0" w15:restartNumberingAfterBreak="0">
    <w:nsid w:val="6BA26C18"/>
    <w:multiLevelType w:val="multilevel"/>
    <w:tmpl w:val="5808834E"/>
    <w:styleLink w:val="WW8Num3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1" w15:restartNumberingAfterBreak="0">
    <w:nsid w:val="6BFC02EA"/>
    <w:multiLevelType w:val="hybridMultilevel"/>
    <w:tmpl w:val="FA24EB46"/>
    <w:lvl w:ilvl="0" w:tplc="70BA0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F2195"/>
    <w:multiLevelType w:val="multilevel"/>
    <w:tmpl w:val="2300055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3" w15:restartNumberingAfterBreak="0">
    <w:nsid w:val="7906310E"/>
    <w:multiLevelType w:val="multilevel"/>
    <w:tmpl w:val="6C5092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4" w15:restartNumberingAfterBreak="0">
    <w:nsid w:val="7D83640C"/>
    <w:multiLevelType w:val="multilevel"/>
    <w:tmpl w:val="DD907732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5" w15:restartNumberingAfterBreak="0">
    <w:nsid w:val="7EC520C1"/>
    <w:multiLevelType w:val="multilevel"/>
    <w:tmpl w:val="757A5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5420C"/>
    <w:multiLevelType w:val="multilevel"/>
    <w:tmpl w:val="35F0BB0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23"/>
  </w:num>
  <w:num w:numId="2">
    <w:abstractNumId w:val="46"/>
  </w:num>
  <w:num w:numId="3">
    <w:abstractNumId w:val="34"/>
  </w:num>
  <w:num w:numId="4">
    <w:abstractNumId w:val="13"/>
  </w:num>
  <w:num w:numId="5">
    <w:abstractNumId w:val="15"/>
  </w:num>
  <w:num w:numId="6">
    <w:abstractNumId w:val="43"/>
  </w:num>
  <w:num w:numId="7">
    <w:abstractNumId w:val="16"/>
  </w:num>
  <w:num w:numId="8">
    <w:abstractNumId w:val="27"/>
  </w:num>
  <w:num w:numId="9">
    <w:abstractNumId w:val="30"/>
  </w:num>
  <w:num w:numId="10">
    <w:abstractNumId w:val="29"/>
  </w:num>
  <w:num w:numId="11">
    <w:abstractNumId w:val="14"/>
  </w:num>
  <w:num w:numId="12">
    <w:abstractNumId w:val="18"/>
  </w:num>
  <w:num w:numId="13">
    <w:abstractNumId w:val="39"/>
  </w:num>
  <w:num w:numId="14">
    <w:abstractNumId w:val="11"/>
  </w:num>
  <w:num w:numId="15">
    <w:abstractNumId w:val="35"/>
  </w:num>
  <w:num w:numId="16">
    <w:abstractNumId w:val="4"/>
  </w:num>
  <w:num w:numId="17">
    <w:abstractNumId w:val="5"/>
  </w:num>
  <w:num w:numId="18">
    <w:abstractNumId w:val="28"/>
  </w:num>
  <w:num w:numId="19">
    <w:abstractNumId w:val="21"/>
  </w:num>
  <w:num w:numId="20">
    <w:abstractNumId w:val="10"/>
  </w:num>
  <w:num w:numId="21">
    <w:abstractNumId w:val="12"/>
  </w:num>
  <w:num w:numId="22">
    <w:abstractNumId w:val="31"/>
  </w:num>
  <w:num w:numId="23">
    <w:abstractNumId w:val="19"/>
  </w:num>
  <w:num w:numId="24">
    <w:abstractNumId w:val="7"/>
  </w:num>
  <w:num w:numId="25">
    <w:abstractNumId w:val="24"/>
  </w:num>
  <w:num w:numId="26">
    <w:abstractNumId w:val="44"/>
  </w:num>
  <w:num w:numId="27">
    <w:abstractNumId w:val="9"/>
  </w:num>
  <w:num w:numId="28">
    <w:abstractNumId w:val="25"/>
  </w:num>
  <w:num w:numId="29">
    <w:abstractNumId w:val="20"/>
  </w:num>
  <w:num w:numId="30">
    <w:abstractNumId w:val="40"/>
  </w:num>
  <w:num w:numId="31">
    <w:abstractNumId w:val="38"/>
  </w:num>
  <w:num w:numId="32">
    <w:abstractNumId w:val="8"/>
  </w:num>
  <w:num w:numId="33">
    <w:abstractNumId w:val="45"/>
  </w:num>
  <w:num w:numId="34">
    <w:abstractNumId w:val="41"/>
  </w:num>
  <w:num w:numId="35">
    <w:abstractNumId w:val="36"/>
  </w:num>
  <w:num w:numId="36">
    <w:abstractNumId w:val="42"/>
  </w:num>
  <w:num w:numId="37">
    <w:abstractNumId w:val="26"/>
  </w:num>
  <w:num w:numId="38">
    <w:abstractNumId w:val="22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33"/>
  </w:num>
  <w:num w:numId="44">
    <w:abstractNumId w:val="17"/>
  </w:num>
  <w:num w:numId="45">
    <w:abstractNumId w:val="37"/>
  </w:num>
  <w:num w:numId="46">
    <w:abstractNumId w:val="3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7A"/>
    <w:rsid w:val="00000D09"/>
    <w:rsid w:val="00011E18"/>
    <w:rsid w:val="00035F74"/>
    <w:rsid w:val="0004670E"/>
    <w:rsid w:val="000555B5"/>
    <w:rsid w:val="00055B45"/>
    <w:rsid w:val="00072FEC"/>
    <w:rsid w:val="00075627"/>
    <w:rsid w:val="00086C95"/>
    <w:rsid w:val="0008721D"/>
    <w:rsid w:val="000908C9"/>
    <w:rsid w:val="000A34D3"/>
    <w:rsid w:val="000A7532"/>
    <w:rsid w:val="000B368B"/>
    <w:rsid w:val="000B46A2"/>
    <w:rsid w:val="000D11E5"/>
    <w:rsid w:val="000E352F"/>
    <w:rsid w:val="000F3437"/>
    <w:rsid w:val="000F6A9A"/>
    <w:rsid w:val="0010201B"/>
    <w:rsid w:val="001216AA"/>
    <w:rsid w:val="001468CD"/>
    <w:rsid w:val="00162A6D"/>
    <w:rsid w:val="00165FB4"/>
    <w:rsid w:val="001847D4"/>
    <w:rsid w:val="001964B0"/>
    <w:rsid w:val="001A1327"/>
    <w:rsid w:val="001A1536"/>
    <w:rsid w:val="001A346F"/>
    <w:rsid w:val="001A7572"/>
    <w:rsid w:val="00205A2F"/>
    <w:rsid w:val="002144FD"/>
    <w:rsid w:val="00245348"/>
    <w:rsid w:val="002618FC"/>
    <w:rsid w:val="00272CCE"/>
    <w:rsid w:val="00275509"/>
    <w:rsid w:val="002755B9"/>
    <w:rsid w:val="00283816"/>
    <w:rsid w:val="0028618A"/>
    <w:rsid w:val="002A375C"/>
    <w:rsid w:val="002B146A"/>
    <w:rsid w:val="002B3C4D"/>
    <w:rsid w:val="002C7C3A"/>
    <w:rsid w:val="002D1B52"/>
    <w:rsid w:val="002D4930"/>
    <w:rsid w:val="002D4EBA"/>
    <w:rsid w:val="002E4C80"/>
    <w:rsid w:val="002F05DB"/>
    <w:rsid w:val="002F32C5"/>
    <w:rsid w:val="00300B7B"/>
    <w:rsid w:val="00307900"/>
    <w:rsid w:val="003150EF"/>
    <w:rsid w:val="003253BC"/>
    <w:rsid w:val="00337ADC"/>
    <w:rsid w:val="003412D0"/>
    <w:rsid w:val="00353508"/>
    <w:rsid w:val="003621E3"/>
    <w:rsid w:val="003638F6"/>
    <w:rsid w:val="00371F28"/>
    <w:rsid w:val="00375DEE"/>
    <w:rsid w:val="00397F3A"/>
    <w:rsid w:val="003A56D4"/>
    <w:rsid w:val="003C3D01"/>
    <w:rsid w:val="003D0EF0"/>
    <w:rsid w:val="003D3C40"/>
    <w:rsid w:val="003E138E"/>
    <w:rsid w:val="003F1F7D"/>
    <w:rsid w:val="003F2328"/>
    <w:rsid w:val="003F3E64"/>
    <w:rsid w:val="00400AD1"/>
    <w:rsid w:val="00410D25"/>
    <w:rsid w:val="00416147"/>
    <w:rsid w:val="004209E7"/>
    <w:rsid w:val="00426299"/>
    <w:rsid w:val="00454AEC"/>
    <w:rsid w:val="0047203A"/>
    <w:rsid w:val="004869C4"/>
    <w:rsid w:val="004C1D00"/>
    <w:rsid w:val="004C2A81"/>
    <w:rsid w:val="004E3FB7"/>
    <w:rsid w:val="00510FC8"/>
    <w:rsid w:val="00513314"/>
    <w:rsid w:val="00533FA2"/>
    <w:rsid w:val="00537E9B"/>
    <w:rsid w:val="00543A46"/>
    <w:rsid w:val="005517B1"/>
    <w:rsid w:val="00552000"/>
    <w:rsid w:val="00562D72"/>
    <w:rsid w:val="00564F1C"/>
    <w:rsid w:val="005669BC"/>
    <w:rsid w:val="005677D1"/>
    <w:rsid w:val="005738F8"/>
    <w:rsid w:val="00591577"/>
    <w:rsid w:val="005B5A8F"/>
    <w:rsid w:val="005C19F3"/>
    <w:rsid w:val="005C1B96"/>
    <w:rsid w:val="005F14D5"/>
    <w:rsid w:val="00606448"/>
    <w:rsid w:val="00653B16"/>
    <w:rsid w:val="00661C2B"/>
    <w:rsid w:val="00661CDD"/>
    <w:rsid w:val="00666D8F"/>
    <w:rsid w:val="00683E40"/>
    <w:rsid w:val="006A6E2B"/>
    <w:rsid w:val="006B4A61"/>
    <w:rsid w:val="006B509C"/>
    <w:rsid w:val="006B7590"/>
    <w:rsid w:val="006C24CA"/>
    <w:rsid w:val="006E65EB"/>
    <w:rsid w:val="006F1D29"/>
    <w:rsid w:val="00700479"/>
    <w:rsid w:val="00721898"/>
    <w:rsid w:val="0073361F"/>
    <w:rsid w:val="007529AD"/>
    <w:rsid w:val="007779EB"/>
    <w:rsid w:val="007A21A4"/>
    <w:rsid w:val="007A617A"/>
    <w:rsid w:val="007D6D1E"/>
    <w:rsid w:val="007E1B90"/>
    <w:rsid w:val="007E536D"/>
    <w:rsid w:val="007F232A"/>
    <w:rsid w:val="007F2DB4"/>
    <w:rsid w:val="008024E3"/>
    <w:rsid w:val="00804E98"/>
    <w:rsid w:val="008341DF"/>
    <w:rsid w:val="00841E26"/>
    <w:rsid w:val="00843C6D"/>
    <w:rsid w:val="00866385"/>
    <w:rsid w:val="00877625"/>
    <w:rsid w:val="008A1E49"/>
    <w:rsid w:val="008B3057"/>
    <w:rsid w:val="008C40E6"/>
    <w:rsid w:val="008D78F3"/>
    <w:rsid w:val="008E7E23"/>
    <w:rsid w:val="008F247B"/>
    <w:rsid w:val="008F66EA"/>
    <w:rsid w:val="00922BAA"/>
    <w:rsid w:val="00934998"/>
    <w:rsid w:val="009415FC"/>
    <w:rsid w:val="009457B5"/>
    <w:rsid w:val="0094584E"/>
    <w:rsid w:val="0098310C"/>
    <w:rsid w:val="009B53F5"/>
    <w:rsid w:val="009D0882"/>
    <w:rsid w:val="009D7FC4"/>
    <w:rsid w:val="009E4531"/>
    <w:rsid w:val="009E6728"/>
    <w:rsid w:val="009F1DC0"/>
    <w:rsid w:val="009F2758"/>
    <w:rsid w:val="009F5763"/>
    <w:rsid w:val="00A0466A"/>
    <w:rsid w:val="00A20362"/>
    <w:rsid w:val="00A3735A"/>
    <w:rsid w:val="00A40A2C"/>
    <w:rsid w:val="00A51EBE"/>
    <w:rsid w:val="00A57339"/>
    <w:rsid w:val="00A61C81"/>
    <w:rsid w:val="00A6333F"/>
    <w:rsid w:val="00A64C5C"/>
    <w:rsid w:val="00A72677"/>
    <w:rsid w:val="00A74692"/>
    <w:rsid w:val="00A972A8"/>
    <w:rsid w:val="00AB1631"/>
    <w:rsid w:val="00AB7DE7"/>
    <w:rsid w:val="00AD4DB8"/>
    <w:rsid w:val="00AE3FF7"/>
    <w:rsid w:val="00AF0758"/>
    <w:rsid w:val="00AF75CF"/>
    <w:rsid w:val="00B105C6"/>
    <w:rsid w:val="00B23B9E"/>
    <w:rsid w:val="00B47478"/>
    <w:rsid w:val="00B531C7"/>
    <w:rsid w:val="00B5442F"/>
    <w:rsid w:val="00B54D46"/>
    <w:rsid w:val="00B56A9F"/>
    <w:rsid w:val="00B65846"/>
    <w:rsid w:val="00B73379"/>
    <w:rsid w:val="00B77D6D"/>
    <w:rsid w:val="00B8142D"/>
    <w:rsid w:val="00B936DD"/>
    <w:rsid w:val="00BA3CAB"/>
    <w:rsid w:val="00BB54FB"/>
    <w:rsid w:val="00BC64D2"/>
    <w:rsid w:val="00BE0E13"/>
    <w:rsid w:val="00BE2B32"/>
    <w:rsid w:val="00BE71C7"/>
    <w:rsid w:val="00C056EC"/>
    <w:rsid w:val="00C069C3"/>
    <w:rsid w:val="00C308E1"/>
    <w:rsid w:val="00C403D3"/>
    <w:rsid w:val="00C42B7D"/>
    <w:rsid w:val="00C42BFB"/>
    <w:rsid w:val="00C63C6A"/>
    <w:rsid w:val="00C82B35"/>
    <w:rsid w:val="00CA27F1"/>
    <w:rsid w:val="00CB4918"/>
    <w:rsid w:val="00CC73BA"/>
    <w:rsid w:val="00D126E9"/>
    <w:rsid w:val="00D134E7"/>
    <w:rsid w:val="00D25361"/>
    <w:rsid w:val="00D331D3"/>
    <w:rsid w:val="00D44D3A"/>
    <w:rsid w:val="00D6238C"/>
    <w:rsid w:val="00D66E51"/>
    <w:rsid w:val="00D75712"/>
    <w:rsid w:val="00D77C46"/>
    <w:rsid w:val="00D9108A"/>
    <w:rsid w:val="00DC2F01"/>
    <w:rsid w:val="00DD255C"/>
    <w:rsid w:val="00DD3A47"/>
    <w:rsid w:val="00DF2181"/>
    <w:rsid w:val="00DF45BA"/>
    <w:rsid w:val="00E02C6A"/>
    <w:rsid w:val="00E327C2"/>
    <w:rsid w:val="00E36F7A"/>
    <w:rsid w:val="00E52EFE"/>
    <w:rsid w:val="00E62B53"/>
    <w:rsid w:val="00E62E29"/>
    <w:rsid w:val="00E82A05"/>
    <w:rsid w:val="00E855DC"/>
    <w:rsid w:val="00EB11D3"/>
    <w:rsid w:val="00ED46EC"/>
    <w:rsid w:val="00ED60FC"/>
    <w:rsid w:val="00F04923"/>
    <w:rsid w:val="00F055C4"/>
    <w:rsid w:val="00F07869"/>
    <w:rsid w:val="00F12642"/>
    <w:rsid w:val="00F23206"/>
    <w:rsid w:val="00F25403"/>
    <w:rsid w:val="00F26763"/>
    <w:rsid w:val="00F71BBC"/>
    <w:rsid w:val="00F74246"/>
    <w:rsid w:val="00F76E79"/>
    <w:rsid w:val="00F83B39"/>
    <w:rsid w:val="00F9038C"/>
    <w:rsid w:val="00F91319"/>
    <w:rsid w:val="00F966E0"/>
    <w:rsid w:val="00FA0F8B"/>
    <w:rsid w:val="00FC71D9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7B437-0A77-4FB1-B6CD-EBFAB04A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styleId="Nagwek4">
    <w:name w:val="heading 4"/>
    <w:basedOn w:val="Standard"/>
    <w:next w:val="Standard"/>
    <w:pPr>
      <w:keepNext/>
      <w:spacing w:line="360" w:lineRule="auto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10">
    <w:name w:val="Heading 10"/>
    <w:basedOn w:val="Nagwek10"/>
    <w:next w:val="Textbody"/>
    <w:pPr>
      <w:outlineLvl w:val="8"/>
    </w:pPr>
    <w:rPr>
      <w:b/>
      <w:bCs/>
      <w:sz w:val="21"/>
      <w:szCs w:val="21"/>
    </w:rPr>
  </w:style>
  <w:style w:type="paragraph" w:styleId="Akapitzlist">
    <w:name w:val="List Paragraph"/>
    <w:basedOn w:val="Standard"/>
    <w:qFormat/>
    <w:pPr>
      <w:ind w:left="720"/>
    </w:pPr>
    <w:rPr>
      <w:rFonts w:ascii="Calibri" w:eastAsia="Calibri" w:hAnsi="Calibri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2124" w:hanging="2124"/>
      <w:jc w:val="both"/>
    </w:pPr>
    <w:rPr>
      <w:rFonts w:ascii="Arial" w:hAnsi="Arial" w:cs="Arial"/>
      <w:sz w:val="22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WW8Num19z0">
    <w:name w:val="WW8Num19z0"/>
    <w:rPr>
      <w:rFonts w:ascii="Symbol" w:hAnsi="Symbol" w:cs="OpenSymbol, 'Arial Unicode MS'"/>
    </w:rPr>
  </w:style>
  <w:style w:type="character" w:customStyle="1" w:styleId="WW8Num20z0">
    <w:name w:val="WW8Num20z0"/>
    <w:rPr>
      <w:rFonts w:ascii="Symbol" w:hAnsi="Symbol" w:cs="OpenSymbol, 'Arial Unicode MS'"/>
    </w:rPr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2z0">
    <w:name w:val="WW8Num22z0"/>
    <w:rPr>
      <w:rFonts w:ascii="Symbol" w:hAnsi="Symbol" w:cs="OpenSymbol, 'Arial Unicode MS'"/>
    </w:rPr>
  </w:style>
  <w:style w:type="character" w:customStyle="1" w:styleId="WW8Num23z0">
    <w:name w:val="WW8Num23z0"/>
    <w:rPr>
      <w:rFonts w:ascii="Symbol" w:hAnsi="Symbol" w:cs="OpenSymbol, 'Arial Unicode MS'"/>
    </w:rPr>
  </w:style>
  <w:style w:type="character" w:customStyle="1" w:styleId="WW8Num24z0">
    <w:name w:val="WW8Num24z0"/>
    <w:rPr>
      <w:rFonts w:ascii="Symbol" w:hAnsi="Symbol" w:cs="OpenSymbol, 'Arial Unicode MS'"/>
    </w:rPr>
  </w:style>
  <w:style w:type="character" w:customStyle="1" w:styleId="WW8Num25z0">
    <w:name w:val="WW8Num25z0"/>
    <w:rPr>
      <w:rFonts w:ascii="Symbol" w:hAnsi="Symbol" w:cs="OpenSymbol, 'Arial Unicode MS'"/>
    </w:rPr>
  </w:style>
  <w:style w:type="character" w:customStyle="1" w:styleId="WW8Num26z0">
    <w:name w:val="WW8Num26z0"/>
    <w:rPr>
      <w:rFonts w:ascii="Symbol" w:hAnsi="Symbol" w:cs="OpenSymbol, 'Arial Unicode MS'"/>
    </w:rPr>
  </w:style>
  <w:style w:type="character" w:customStyle="1" w:styleId="WW8Num27z0">
    <w:name w:val="WW8Num27z0"/>
    <w:rPr>
      <w:rFonts w:ascii="Symbol" w:hAnsi="Symbol" w:cs="OpenSymbol, 'Arial Unicode MS'"/>
    </w:rPr>
  </w:style>
  <w:style w:type="character" w:customStyle="1" w:styleId="WW8Num28z0">
    <w:name w:val="WW8Num28z0"/>
    <w:rPr>
      <w:rFonts w:ascii="Symbol" w:hAnsi="Symbol" w:cs="OpenSymbol, 'Arial Unicode MS'"/>
    </w:rPr>
  </w:style>
  <w:style w:type="character" w:customStyle="1" w:styleId="WW8Num29z0">
    <w:name w:val="WW8Num29z0"/>
    <w:rPr>
      <w:rFonts w:ascii="Symbol" w:hAnsi="Symbol" w:cs="OpenSymbol, 'Arial Unicode MS'"/>
    </w:rPr>
  </w:style>
  <w:style w:type="character" w:customStyle="1" w:styleId="WW8Num30z0">
    <w:name w:val="WW8Num30z0"/>
    <w:rPr>
      <w:rFonts w:ascii="Symbol" w:hAnsi="Symbol" w:cs="OpenSymbol, 'Arial Unicode MS'"/>
    </w:rPr>
  </w:style>
  <w:style w:type="character" w:customStyle="1" w:styleId="WW8Num31z0">
    <w:name w:val="WW8Num31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styl11">
    <w:name w:val="styl11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sz w:val="20"/>
      <w:szCs w:val="20"/>
    </w:rPr>
  </w:style>
  <w:style w:type="paragraph" w:styleId="Bezodstpw">
    <w:name w:val="No Spacing"/>
    <w:qFormat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rPr>
      <w:rFonts w:ascii="Arial" w:eastAsia="MS Mincho" w:hAnsi="Arial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paragraph" w:customStyle="1" w:styleId="Rubryka">
    <w:name w:val="Rubryka"/>
    <w:basedOn w:val="Normalny"/>
    <w:rsid w:val="000E352F"/>
    <w:pPr>
      <w:tabs>
        <w:tab w:val="left" w:pos="288"/>
        <w:tab w:val="left" w:pos="1008"/>
        <w:tab w:val="left" w:pos="3600"/>
      </w:tabs>
      <w:suppressAutoHyphens w:val="0"/>
      <w:autoSpaceDN/>
      <w:textAlignment w:val="auto"/>
    </w:pPr>
    <w:rPr>
      <w:rFonts w:ascii="Arial" w:hAnsi="Arial" w:cs="Times New Roman"/>
      <w:b/>
      <w:kern w:val="1"/>
      <w:sz w:val="1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5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5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5C6"/>
    <w:rPr>
      <w:vertAlign w:val="superscript"/>
    </w:rPr>
  </w:style>
  <w:style w:type="paragraph" w:customStyle="1" w:styleId="Default">
    <w:name w:val="Default"/>
    <w:rsid w:val="00E02C6A"/>
    <w:pPr>
      <w:widowControl/>
      <w:autoSpaceDE w:val="0"/>
      <w:adjustRightInd w:val="0"/>
      <w:textAlignment w:val="auto"/>
    </w:pPr>
    <w:rPr>
      <w:rFonts w:ascii="Arial Narrow" w:hAnsi="Arial Narrow" w:cs="Arial Narrow"/>
      <w:color w:val="000000"/>
      <w:kern w:val="0"/>
    </w:rPr>
  </w:style>
  <w:style w:type="character" w:styleId="Odwoaniedelikatne">
    <w:name w:val="Subtle Reference"/>
    <w:basedOn w:val="Domylnaczcionkaakapitu"/>
    <w:uiPriority w:val="31"/>
    <w:qFormat/>
    <w:rsid w:val="00300B7B"/>
    <w:rPr>
      <w:smallCaps/>
      <w:color w:val="5A5A5A" w:themeColor="text1" w:themeTint="A5"/>
    </w:rPr>
  </w:style>
  <w:style w:type="paragraph" w:customStyle="1" w:styleId="bodytext">
    <w:name w:val="bodytext"/>
    <w:basedOn w:val="Normalny"/>
    <w:rsid w:val="00D126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fonfa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Łukasz Fonfara</cp:lastModifiedBy>
  <cp:revision>139</cp:revision>
  <cp:lastPrinted>2023-08-15T15:15:00Z</cp:lastPrinted>
  <dcterms:created xsi:type="dcterms:W3CDTF">2021-08-01T16:01:00Z</dcterms:created>
  <dcterms:modified xsi:type="dcterms:W3CDTF">2023-09-24T10:47:00Z</dcterms:modified>
</cp:coreProperties>
</file>